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C" w14:textId="73120166" w:rsidR="001166B5" w:rsidRPr="00681814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ST</w:t>
      </w:r>
      <w:r w:rsidR="007A4430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AFF MOBILITY FOR </w:t>
      </w:r>
      <w:r w:rsidR="00B57385" w:rsidRPr="00715255">
        <w:rPr>
          <w:rFonts w:ascii="Verdana" w:hAnsi="Verdana" w:cs="Arial"/>
          <w:b/>
          <w:color w:val="984806" w:themeColor="accent6" w:themeShade="80"/>
          <w:sz w:val="32"/>
          <w:szCs w:val="32"/>
          <w:u w:val="single"/>
          <w:lang w:val="en-GB"/>
        </w:rPr>
        <w:t>TRAINING</w:t>
      </w:r>
      <w:r w:rsidR="00B57385" w:rsidRPr="007E31D2">
        <w:rPr>
          <w:rStyle w:val="Rimandonotaapidipagina"/>
          <w:rFonts w:ascii="Verdana" w:hAnsi="Verdana" w:cs="Arial"/>
          <w:b/>
          <w:color w:val="984806" w:themeColor="accent6" w:themeShade="80"/>
          <w:sz w:val="18"/>
          <w:szCs w:val="18"/>
          <w:lang w:val="en-GB"/>
        </w:rPr>
        <w:footnoteReference w:id="1"/>
      </w:r>
    </w:p>
    <w:p w14:paraId="56E939CD" w14:textId="31C5C825" w:rsidR="007A4430" w:rsidRPr="00681814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MOBILITY AGREEMENT</w:t>
      </w:r>
      <w:r w:rsidR="00C433C8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– Credit Mobility</w:t>
      </w:r>
      <w:r w:rsidR="00681814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KA107</w:t>
      </w:r>
    </w:p>
    <w:p w14:paraId="2A068534" w14:textId="75721FF9" w:rsidR="00252D45" w:rsidRPr="00C433C8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B57385" w:rsidRPr="00C433C8">
        <w:rPr>
          <w:rFonts w:ascii="Verdana" w:hAnsi="Verdana" w:cs="Calibri"/>
          <w:sz w:val="16"/>
          <w:szCs w:val="16"/>
          <w:lang w:val="en-GB"/>
        </w:rPr>
        <w:t>training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5E5841">
        <w:rPr>
          <w:rFonts w:ascii="Verdana" w:hAnsi="Verdana" w:cs="Calibri"/>
          <w:i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 w:rsidR="00C433C8"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5E584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05D39490" w14:textId="26599832" w:rsidR="00252D45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 w:rsidR="00475781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sz w:val="16"/>
          <w:szCs w:val="16"/>
          <w:lang w:val="en-GB"/>
        </w:rPr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 w:rsidR="00C433C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C433C8" w:rsidRPr="00C433C8">
        <w:rPr>
          <w:rFonts w:ascii="Verdana" w:hAnsi="Verdana" w:cs="Calibri"/>
          <w:i/>
          <w:sz w:val="16"/>
          <w:szCs w:val="16"/>
          <w:lang w:val="en-GB"/>
        </w:rPr>
        <w:t>(only number of days of training)</w:t>
      </w:r>
    </w:p>
    <w:p w14:paraId="24599B2F" w14:textId="3D11653C" w:rsidR="00475781" w:rsidRPr="00C433C8" w:rsidRDefault="00475781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C3814CA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4"/>
        <w:gridCol w:w="2188"/>
        <w:gridCol w:w="2199"/>
        <w:gridCol w:w="2197"/>
      </w:tblGrid>
      <w:tr w:rsidR="001B0BB8" w:rsidRPr="00F14F76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681814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Last </w:t>
            </w:r>
            <w:r w:rsidR="00EC15C9" w:rsidRPr="0068181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52188AD7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681814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First </w:t>
            </w:r>
            <w:r w:rsidR="00EC15C9" w:rsidRPr="00681814">
              <w:rPr>
                <w:rFonts w:ascii="Verdana" w:hAnsi="Verdana" w:cs="Arial"/>
                <w:sz w:val="16"/>
                <w:szCs w:val="16"/>
                <w:lang w:val="en-GB"/>
              </w:rPr>
              <w:t>n</w:t>
            </w: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ame</w:t>
            </w:r>
            <w:r w:rsidR="007967A9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6BE8E727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3D7EC0" w:rsidRPr="00F14F76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681814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Seniority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628DB7D1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681814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Nationality</w:t>
            </w:r>
            <w:r w:rsidR="00810A7A" w:rsidRPr="00681814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2B11A7C6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</w:tr>
      <w:tr w:rsidR="003D7EC0" w:rsidRPr="00F14F76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681814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Sex</w:t>
            </w:r>
            <w:r w:rsidR="00AA0AF4" w:rsidRPr="00681814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A0AF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[</w:t>
            </w:r>
            <w:r w:rsidR="00AA0AF4" w:rsidRPr="00681814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M/F</w:t>
            </w:r>
            <w:r w:rsidR="00AA0AF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330F0D5B" w:rsidR="001903D7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681814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68263762" w:rsidR="001903D7" w:rsidRPr="00681814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20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sto10"/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8"/>
            <w:r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/20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1"/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F14F76" w:rsidRPr="0068181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</w:tr>
      <w:tr w:rsidR="0081766A" w:rsidRPr="00F14F76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681814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3C794ED6" w:rsidR="0081766A" w:rsidRPr="00681814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</w:tbl>
    <w:p w14:paraId="56E939E4" w14:textId="7C8E4EC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3362D5" w:rsidRPr="00CF7E17" w14:paraId="451C7C55" w14:textId="77777777" w:rsidTr="00DD6CFA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053E01AA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36D283F1" w14:textId="77777777" w:rsidR="003362D5" w:rsidRPr="008C2FE5" w:rsidRDefault="003362D5" w:rsidP="00DD6CFA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33100D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>Conservatorio di Musica Stanislao Giacomantonio</w:t>
            </w:r>
          </w:p>
        </w:tc>
      </w:tr>
      <w:tr w:rsidR="003362D5" w:rsidRPr="00CF7E17" w14:paraId="55103B48" w14:textId="77777777" w:rsidTr="00DD6CFA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70DAA32A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0EB27DBE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708EA2AF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2B040A69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3362D5" w:rsidRPr="00CF7E17" w14:paraId="470E248D" w14:textId="77777777" w:rsidTr="00DD6CFA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6ABF0A87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E03C0EC" w14:textId="77777777" w:rsidR="003362D5" w:rsidRPr="0033100D" w:rsidRDefault="003362D5" w:rsidP="00DD6CFA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</w:p>
          <w:p w14:paraId="310CFC72" w14:textId="77777777" w:rsidR="003362D5" w:rsidRPr="0033100D" w:rsidRDefault="003362D5" w:rsidP="00DD6CFA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33100D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A3D6BAB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01585930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356246A7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163D41B3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3362D5" w:rsidRPr="00CF7E17" w14:paraId="57D181B9" w14:textId="77777777" w:rsidTr="00DD6CFA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049D1BBA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1A3D74A2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2B017F5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7893F92D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FCB381E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1234D202" w14:textId="77777777" w:rsidR="003362D5" w:rsidRPr="00CF7E17" w:rsidRDefault="003362D5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0F695AEA" w14:textId="77777777" w:rsidR="003362D5" w:rsidRPr="00CF7E17" w:rsidRDefault="005E5841" w:rsidP="00DD6CFA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3362D5" w:rsidRPr="006B4641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erasmus@conservatoriocosenza.it</w:t>
              </w:r>
            </w:hyperlink>
          </w:p>
        </w:tc>
      </w:tr>
    </w:tbl>
    <w:p w14:paraId="56E93A05" w14:textId="424F00CF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9"/>
        <w:gridCol w:w="2679"/>
        <w:gridCol w:w="1917"/>
        <w:gridCol w:w="2217"/>
      </w:tblGrid>
      <w:tr w:rsidR="003E54E0" w:rsidRPr="00CF7E17" w14:paraId="7047036D" w14:textId="77777777" w:rsidTr="00D54075">
        <w:trPr>
          <w:trHeight w:val="408"/>
        </w:trPr>
        <w:tc>
          <w:tcPr>
            <w:tcW w:w="2058" w:type="dxa"/>
            <w:shd w:val="clear" w:color="auto" w:fill="FFFFFF"/>
            <w:vAlign w:val="center"/>
          </w:tcPr>
          <w:p w14:paraId="16A62D5C" w14:textId="77777777" w:rsidR="003E54E0" w:rsidRPr="00CF7E17" w:rsidRDefault="003E54E0" w:rsidP="00D54075">
            <w:pPr>
              <w:pStyle w:val="verda"/>
            </w:pPr>
            <w:r w:rsidRPr="00CF7E17">
              <w:t>Name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0026EC61" w14:textId="77777777" w:rsidR="003E54E0" w:rsidRPr="008C2FE5" w:rsidRDefault="003E54E0" w:rsidP="00D5407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8C2FE5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Fakulteti i Muzikes - Universiteti i Arteve Tirana</w:t>
            </w:r>
          </w:p>
        </w:tc>
      </w:tr>
      <w:tr w:rsidR="003E54E0" w:rsidRPr="00CF7E17" w14:paraId="4D06DB11" w14:textId="77777777" w:rsidTr="00D54075">
        <w:trPr>
          <w:trHeight w:val="371"/>
        </w:trPr>
        <w:tc>
          <w:tcPr>
            <w:tcW w:w="2058" w:type="dxa"/>
            <w:shd w:val="clear" w:color="auto" w:fill="FFFFFF"/>
            <w:vAlign w:val="center"/>
          </w:tcPr>
          <w:p w14:paraId="6F5B63A8" w14:textId="77777777" w:rsidR="003E54E0" w:rsidRPr="008C2FE5" w:rsidRDefault="003E54E0" w:rsidP="00D54075">
            <w:pPr>
              <w:pStyle w:val="verda"/>
            </w:pPr>
            <w:r w:rsidRPr="008C2FE5">
              <w:t>PIC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200B2463" w14:textId="77777777" w:rsidR="003E54E0" w:rsidRPr="008C2FE5" w:rsidRDefault="003E54E0" w:rsidP="00D54075">
            <w:pPr>
              <w:pStyle w:val="verda"/>
              <w:rPr>
                <w:b/>
              </w:rPr>
            </w:pPr>
            <w:r w:rsidRPr="008C2FE5">
              <w:rPr>
                <w:lang w:val="it-IT" w:eastAsia="en-GB"/>
              </w:rPr>
              <w:t>939627652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667FA348" w14:textId="77777777" w:rsidR="003E54E0" w:rsidRPr="008C2FE5" w:rsidRDefault="003E54E0" w:rsidP="00D54075">
            <w:pPr>
              <w:pStyle w:val="verda"/>
            </w:pPr>
            <w:r w:rsidRPr="008C2FE5">
              <w:t>Faculty/Department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9A7FFA3" w14:textId="77777777" w:rsidR="003E54E0" w:rsidRPr="008C2FE5" w:rsidRDefault="003E54E0" w:rsidP="00D54075">
            <w:pPr>
              <w:pStyle w:val="verda"/>
            </w:pPr>
            <w:r w:rsidRPr="008C2FE5">
              <w:t>Music</w:t>
            </w:r>
          </w:p>
        </w:tc>
      </w:tr>
      <w:tr w:rsidR="003E54E0" w:rsidRPr="00CF7E17" w14:paraId="6E7C99EE" w14:textId="77777777" w:rsidTr="00D54075">
        <w:trPr>
          <w:trHeight w:val="559"/>
        </w:trPr>
        <w:tc>
          <w:tcPr>
            <w:tcW w:w="2058" w:type="dxa"/>
            <w:shd w:val="clear" w:color="auto" w:fill="FFFFFF"/>
            <w:vAlign w:val="center"/>
          </w:tcPr>
          <w:p w14:paraId="1B0F06A0" w14:textId="77777777" w:rsidR="003E54E0" w:rsidRPr="008C2FE5" w:rsidRDefault="003E54E0" w:rsidP="00D54075">
            <w:pPr>
              <w:pStyle w:val="verda"/>
            </w:pPr>
            <w:r w:rsidRPr="008C2FE5">
              <w:t>Address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2A7DEDBC" w14:textId="77777777" w:rsidR="003E54E0" w:rsidRPr="0033100D" w:rsidRDefault="003E54E0" w:rsidP="00D54075">
            <w:pPr>
              <w:pStyle w:val="verda"/>
              <w:rPr>
                <w:lang w:val="it-IT"/>
              </w:rPr>
            </w:pPr>
            <w:r w:rsidRPr="0033100D">
              <w:rPr>
                <w:lang w:val="it-IT"/>
              </w:rPr>
              <w:t>Sheshi Nene Tereza – 1013 – Tirana</w:t>
            </w:r>
          </w:p>
          <w:p w14:paraId="3C161552" w14:textId="77777777" w:rsidR="003E54E0" w:rsidRPr="0033100D" w:rsidRDefault="003E54E0" w:rsidP="00D54075">
            <w:pPr>
              <w:pStyle w:val="verda"/>
              <w:rPr>
                <w:lang w:val="it-IT"/>
              </w:rPr>
            </w:pPr>
            <w:r w:rsidRPr="0033100D">
              <w:rPr>
                <w:lang w:val="it-IT"/>
              </w:rPr>
              <w:t>www.uart.edu.al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363CC454" w14:textId="77777777" w:rsidR="003E54E0" w:rsidRPr="008C2FE5" w:rsidRDefault="003E54E0" w:rsidP="00D54075">
            <w:pPr>
              <w:pStyle w:val="verda"/>
            </w:pPr>
            <w:r w:rsidRPr="008C2FE5">
              <w:t>Country/</w:t>
            </w:r>
          </w:p>
          <w:p w14:paraId="5444A6AD" w14:textId="77777777" w:rsidR="003E54E0" w:rsidRPr="008C2FE5" w:rsidRDefault="003E54E0" w:rsidP="00D54075">
            <w:pPr>
              <w:pStyle w:val="verda"/>
            </w:pPr>
            <w:r w:rsidRPr="008C2FE5">
              <w:t>Country code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8BB24B8" w14:textId="77777777" w:rsidR="003E54E0" w:rsidRPr="008C2FE5" w:rsidRDefault="003E54E0" w:rsidP="00D54075">
            <w:pPr>
              <w:pStyle w:val="verda"/>
            </w:pPr>
            <w:r w:rsidRPr="008C2FE5">
              <w:t>Albania</w:t>
            </w:r>
          </w:p>
        </w:tc>
      </w:tr>
      <w:tr w:rsidR="003E54E0" w:rsidRPr="00CF7E17" w14:paraId="72219CA7" w14:textId="77777777" w:rsidTr="00D54075">
        <w:tc>
          <w:tcPr>
            <w:tcW w:w="2058" w:type="dxa"/>
            <w:shd w:val="clear" w:color="auto" w:fill="FFFFFF"/>
            <w:vAlign w:val="center"/>
          </w:tcPr>
          <w:p w14:paraId="3D2A3FAA" w14:textId="77777777" w:rsidR="003E54E0" w:rsidRPr="008C2FE5" w:rsidRDefault="003E54E0" w:rsidP="00D54075">
            <w:pPr>
              <w:pStyle w:val="verda"/>
            </w:pPr>
            <w:r w:rsidRPr="008C2FE5">
              <w:t>Contact person</w:t>
            </w:r>
          </w:p>
          <w:p w14:paraId="18D92E82" w14:textId="77777777" w:rsidR="003E54E0" w:rsidRPr="008C2FE5" w:rsidRDefault="003E54E0" w:rsidP="00D54075">
            <w:pPr>
              <w:pStyle w:val="verda"/>
            </w:pPr>
            <w:r w:rsidRPr="008C2FE5">
              <w:t>name and position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5ED9EB38" w14:textId="77777777" w:rsidR="003E54E0" w:rsidRPr="008C2FE5" w:rsidRDefault="003E54E0" w:rsidP="00D54075">
            <w:pPr>
              <w:pStyle w:val="verda"/>
              <w:rPr>
                <w:lang w:val="it-IT" w:eastAsia="en-GB"/>
              </w:rPr>
            </w:pPr>
            <w:r w:rsidRPr="008C2FE5">
              <w:t xml:space="preserve">Prof. </w:t>
            </w:r>
            <w:r w:rsidRPr="008C2FE5">
              <w:rPr>
                <w:lang w:val="it-IT" w:eastAsia="en-GB"/>
              </w:rPr>
              <w:t>Pjeter Guralumi</w:t>
            </w:r>
          </w:p>
          <w:p w14:paraId="6921B3CF" w14:textId="77777777" w:rsidR="003E54E0" w:rsidRPr="008C2FE5" w:rsidRDefault="003E54E0" w:rsidP="00D54075">
            <w:pPr>
              <w:pStyle w:val="verda"/>
            </w:pPr>
            <w:r w:rsidRPr="008C2FE5">
              <w:t>International Relation Coordinator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4CFBFEB0" w14:textId="77777777" w:rsidR="003E54E0" w:rsidRPr="008C2FE5" w:rsidRDefault="003E54E0" w:rsidP="00D54075">
            <w:pPr>
              <w:pStyle w:val="verda"/>
              <w:rPr>
                <w:lang w:val="fr-BE"/>
              </w:rPr>
            </w:pPr>
            <w:r w:rsidRPr="008C2FE5">
              <w:rPr>
                <w:lang w:val="fr-BE"/>
              </w:rPr>
              <w:t>Contact person</w:t>
            </w:r>
          </w:p>
          <w:p w14:paraId="7A6694C1" w14:textId="77777777" w:rsidR="003E54E0" w:rsidRPr="008C2FE5" w:rsidRDefault="003E54E0" w:rsidP="00D54075">
            <w:pPr>
              <w:pStyle w:val="verda"/>
              <w:rPr>
                <w:b/>
                <w:lang w:val="fr-BE"/>
              </w:rPr>
            </w:pPr>
            <w:r w:rsidRPr="008C2FE5">
              <w:rPr>
                <w:lang w:val="fr-BE"/>
              </w:rPr>
              <w:t>e-mail / phone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4C65A2C1" w14:textId="77777777" w:rsidR="003E54E0" w:rsidRPr="008C2FE5" w:rsidRDefault="003E54E0" w:rsidP="00D54075">
            <w:pPr>
              <w:pStyle w:val="verda"/>
              <w:rPr>
                <w:b/>
                <w:lang w:val="fr-BE"/>
              </w:rPr>
            </w:pPr>
            <w:hyperlink r:id="rId12" w:history="1">
              <w:r w:rsidRPr="0033100D">
                <w:rPr>
                  <w:rStyle w:val="Collegamentoipertestuale"/>
                  <w:lang w:val="fr-BE" w:eastAsia="en-GB"/>
                </w:rPr>
                <w:t>pjeter.guralumi@uart.edu.al</w:t>
              </w:r>
            </w:hyperlink>
          </w:p>
        </w:tc>
      </w:tr>
    </w:tbl>
    <w:p w14:paraId="56E93A1F" w14:textId="77777777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3E54E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Pr="003E54E0">
        <w:rPr>
          <w:rFonts w:ascii="Verdana" w:hAnsi="Verdana" w:cs="Calibri"/>
          <w:b/>
          <w:color w:val="002060"/>
          <w:sz w:val="28"/>
          <w:lang w:val="fr-BE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0B2D43D5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1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1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E89BCD7" w:rsidR="00377526" w:rsidRPr="00681814" w:rsidRDefault="00B57385" w:rsidP="00681814">
      <w:pPr>
        <w:pStyle w:val="Testocommento"/>
        <w:tabs>
          <w:tab w:val="left" w:pos="2552"/>
          <w:tab w:val="left" w:pos="3686"/>
          <w:tab w:val="left" w:pos="5954"/>
        </w:tabs>
        <w:ind w:right="-1"/>
        <w:rPr>
          <w:rFonts w:ascii="Verdana" w:hAnsi="Verdana" w:cs="Calibri"/>
          <w:sz w:val="16"/>
          <w:szCs w:val="16"/>
          <w:lang w:val="en-GB"/>
        </w:rPr>
      </w:pPr>
      <w:r w:rsidRPr="00681814">
        <w:rPr>
          <w:rFonts w:ascii="Verdana" w:hAnsi="Verdana" w:cs="Calibri"/>
          <w:sz w:val="16"/>
          <w:szCs w:val="16"/>
          <w:lang w:val="en-GB"/>
        </w:rPr>
        <w:t>Language of training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2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5E584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2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D83F6C7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3497D9A2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3" w:name="Testo24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4A9F1B71" w:rsidR="00153B61" w:rsidRPr="00681814" w:rsidRDefault="000A7B60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6BAB4EBB" w:rsidR="00377526" w:rsidRPr="00681814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4" w:name="Testo25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4ECA53A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B57385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Activities to be carried out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4ED3FA83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5" w:name="Testo26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5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1721726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e.g. on the professional development of the </w:t>
            </w:r>
            <w:r w:rsidR="00153B61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and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on 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both institutions)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F" w14:textId="5BBEA4A9" w:rsidR="00377526" w:rsidRPr="00681814" w:rsidRDefault="008E1343" w:rsidP="00475781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6" w:name="Testo27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6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16803309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5E5841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66BBE59F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7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7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08C7F27A" w:rsidR="00377526" w:rsidRPr="00535D46" w:rsidRDefault="00377526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18" w:name="Testo29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</w:tr>
    </w:tbl>
    <w:p w14:paraId="7295252F" w14:textId="77777777" w:rsidR="006C1A92" w:rsidRPr="00B223B0" w:rsidRDefault="006C1A92" w:rsidP="006C1A92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6C1A92" w:rsidRPr="00490F95" w14:paraId="5549506B" w14:textId="77777777" w:rsidTr="00DD6CFA">
        <w:trPr>
          <w:trHeight w:val="1436"/>
          <w:jc w:val="center"/>
        </w:trPr>
        <w:tc>
          <w:tcPr>
            <w:tcW w:w="8841" w:type="dxa"/>
            <w:shd w:val="clear" w:color="auto" w:fill="auto"/>
          </w:tcPr>
          <w:p w14:paraId="5EC06400" w14:textId="77777777" w:rsidR="006C1A92" w:rsidRPr="0033100D" w:rsidRDefault="006C1A92" w:rsidP="00DD6CFA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it-IT"/>
              </w:rPr>
            </w:pPr>
            <w:r w:rsidRPr="0033100D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The sending institution – </w:t>
            </w:r>
            <w:r w:rsidRPr="0033100D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>Conservatorio di Musica Stanislao Giacomantonio</w:t>
            </w:r>
          </w:p>
          <w:p w14:paraId="15C92B72" w14:textId="77777777" w:rsidR="006C1A92" w:rsidRPr="009727C0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 of the responsible </w:t>
            </w:r>
            <w:proofErr w:type="gramStart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person:Prof.</w:t>
            </w:r>
            <w:proofErr w:type="gramEnd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Emanuele Cardi</w:t>
            </w:r>
          </w:p>
          <w:p w14:paraId="619466EA" w14:textId="77777777" w:rsidR="006C1A92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153D092F" w14:textId="77777777" w:rsidR="006C1A92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6196124F" w14:textId="5AFE4B74" w:rsidR="006C1A92" w:rsidRPr="00490F95" w:rsidRDefault="006C1A92" w:rsidP="00DD6CF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5E5841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ABAB462" w14:textId="77777777" w:rsidR="005E5841" w:rsidRPr="00B223B0" w:rsidRDefault="005E5841" w:rsidP="005E5841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5E5841" w:rsidRPr="00490F95" w14:paraId="6A05DBC2" w14:textId="77777777" w:rsidTr="00D54075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17A71681" w14:textId="77777777" w:rsidR="005E5841" w:rsidRPr="009727C0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receiving institution </w:t>
            </w:r>
            <w:r w:rsidRPr="0033100D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GB" w:eastAsia="en-GB"/>
              </w:rPr>
              <w:t>Fakulteti i Muzikes - Universiteti i Arteve Tirana</w:t>
            </w:r>
          </w:p>
          <w:p w14:paraId="001712DB" w14:textId="77777777" w:rsidR="005E5841" w:rsidRPr="0033100D" w:rsidRDefault="005E5841" w:rsidP="00D54075">
            <w:pPr>
              <w:pStyle w:val="verda"/>
              <w:spacing w:before="100"/>
              <w:rPr>
                <w:sz w:val="16"/>
                <w:szCs w:val="16"/>
                <w:lang w:eastAsia="en-GB"/>
              </w:rPr>
            </w:pPr>
            <w:r w:rsidRPr="009727C0">
              <w:rPr>
                <w:rFonts w:cs="Calibri"/>
                <w:sz w:val="16"/>
                <w:szCs w:val="16"/>
              </w:rPr>
              <w:t xml:space="preserve">Name of the responsible person: </w:t>
            </w:r>
            <w:r w:rsidRPr="009727C0">
              <w:rPr>
                <w:sz w:val="16"/>
                <w:szCs w:val="16"/>
              </w:rPr>
              <w:t xml:space="preserve">Prof. </w:t>
            </w:r>
            <w:r w:rsidRPr="0033100D">
              <w:rPr>
                <w:sz w:val="16"/>
                <w:szCs w:val="16"/>
                <w:lang w:eastAsia="en-GB"/>
              </w:rPr>
              <w:t>Pjeter Guralumi</w:t>
            </w:r>
          </w:p>
          <w:p w14:paraId="103B13AF" w14:textId="77777777" w:rsidR="005E5841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56ED5ED" w14:textId="77777777" w:rsidR="005E5841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811B2D1" w14:textId="18A10235" w:rsidR="005E5841" w:rsidRPr="00490F95" w:rsidRDefault="005E5841" w:rsidP="00D5407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7DCC8787" w14:textId="77777777" w:rsidR="005E5841" w:rsidRPr="00E003B8" w:rsidRDefault="005E5841" w:rsidP="005E5841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789EEC0A" w14:textId="77777777" w:rsidR="006C1A92" w:rsidRPr="00B223B0" w:rsidRDefault="006C1A92" w:rsidP="006C1A92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p w14:paraId="7CD924D3" w14:textId="77777777" w:rsidR="006C1A92" w:rsidRPr="00E003B8" w:rsidRDefault="006C1A92" w:rsidP="006C1A9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1FEEE558" w14:textId="7D32E6F6" w:rsidR="00EF398E" w:rsidRPr="00E003B8" w:rsidRDefault="00EF398E" w:rsidP="0016773E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EFC1" w14:textId="77777777" w:rsidR="006807B4" w:rsidRDefault="006807B4">
      <w:r>
        <w:separator/>
      </w:r>
    </w:p>
  </w:endnote>
  <w:endnote w:type="continuationSeparator" w:id="0">
    <w:p w14:paraId="29E10F73" w14:textId="77777777" w:rsidR="006807B4" w:rsidRDefault="0068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0A7A" w:rsidRDefault="00810A7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E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810A7A" w:rsidRPr="007E2F6C" w:rsidRDefault="00810A7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810A7A" w:rsidRDefault="00810A7A">
    <w:pPr>
      <w:pStyle w:val="Pidipagina"/>
    </w:pPr>
  </w:p>
  <w:p w14:paraId="56E93A61" w14:textId="77777777" w:rsidR="00810A7A" w:rsidRPr="00910BEB" w:rsidRDefault="00810A7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DD4B" w14:textId="77777777" w:rsidR="006807B4" w:rsidRDefault="006807B4">
      <w:r>
        <w:separator/>
      </w:r>
    </w:p>
  </w:footnote>
  <w:footnote w:type="continuationSeparator" w:id="0">
    <w:p w14:paraId="6B74BB55" w14:textId="77777777" w:rsidR="006807B4" w:rsidRDefault="006807B4">
      <w:r>
        <w:continuationSeparator/>
      </w:r>
    </w:p>
  </w:footnote>
  <w:footnote w:id="1">
    <w:p w14:paraId="14CC9494" w14:textId="72925DC6" w:rsidR="00810A7A" w:rsidRPr="00C03E38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810A7A" w:rsidRPr="00C03E38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810A7A" w:rsidRPr="00C03E38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1B6A7153" w14:textId="77777777" w:rsidR="003362D5" w:rsidRPr="0033100D" w:rsidRDefault="003362D5" w:rsidP="003362D5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receives..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5D8A2BD5" w14:textId="77777777" w:rsidR="003362D5" w:rsidRPr="0033100D" w:rsidRDefault="003362D5" w:rsidP="003362D5">
      <w:pPr>
        <w:pStyle w:val="Testonotaapidipagina"/>
        <w:spacing w:after="0"/>
        <w:ind w:left="0" w:firstLine="0"/>
        <w:rPr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1254C9" w:rsidRPr="00C03E38" w:rsidRDefault="001254C9" w:rsidP="001254C9">
      <w:pPr>
        <w:pStyle w:val="Testonotaapidipagina"/>
        <w:spacing w:after="0"/>
        <w:ind w:left="0" w:firstLine="0"/>
        <w:rPr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032" w14:textId="256F196F" w:rsidR="00810A7A" w:rsidRPr="00B6735A" w:rsidRDefault="00810A7A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810A7A" w:rsidRPr="00865FC1" w:rsidRDefault="00810A7A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EobgCS9kFtLXx87cr5UToXhKd2Dc9t0/F78D5XucF3c0hhINijBLHpEujrcmCyuUf/lSKUzSpnPZuazVx5Ow==" w:salt="jupd4vE7wKNLMaA7oto/B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4E8"/>
    <w:rsid w:val="000A256B"/>
    <w:rsid w:val="000A5297"/>
    <w:rsid w:val="000A5458"/>
    <w:rsid w:val="000A5496"/>
    <w:rsid w:val="000A61A4"/>
    <w:rsid w:val="000A6B78"/>
    <w:rsid w:val="000A7B60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577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27EB3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773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D46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62D5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1B6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4E0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67B9D"/>
    <w:rsid w:val="00470CE2"/>
    <w:rsid w:val="00470DBD"/>
    <w:rsid w:val="00472588"/>
    <w:rsid w:val="004735C5"/>
    <w:rsid w:val="00473CFE"/>
    <w:rsid w:val="0047490C"/>
    <w:rsid w:val="00474BE2"/>
    <w:rsid w:val="00475781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128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5841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7B4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A9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255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0374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B8B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C7F"/>
    <w:rsid w:val="007E2F6C"/>
    <w:rsid w:val="007E31D2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1FE1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E38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61D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21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E93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03E38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  <w:style w:type="character" w:styleId="Menzionenonrisolta">
    <w:name w:val="Unresolved Mention"/>
    <w:basedOn w:val="Carpredefinitoparagrafo"/>
    <w:rsid w:val="00C80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jeter.guralumi@uart.edu.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cosenz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87741-E5E6-994C-A5BD-9D28CB38B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519</Words>
  <Characters>2964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3477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5</cp:revision>
  <cp:lastPrinted>2013-11-06T08:46:00Z</cp:lastPrinted>
  <dcterms:created xsi:type="dcterms:W3CDTF">2021-11-01T18:20:00Z</dcterms:created>
  <dcterms:modified xsi:type="dcterms:W3CDTF">2021-11-01T18:22:00Z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