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73120166" w:rsidR="001166B5" w:rsidRPr="00681814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ST</w:t>
      </w:r>
      <w:r w:rsidR="007A4430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AFF MOBILITY FOR </w:t>
      </w:r>
      <w:r w:rsidR="00B57385" w:rsidRPr="00715255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TRAINING</w:t>
      </w:r>
      <w:r w:rsidR="00B57385" w:rsidRPr="007E31D2">
        <w:rPr>
          <w:rStyle w:val="Rimandonotaapidipagina"/>
          <w:rFonts w:ascii="Verdana" w:hAnsi="Verdana" w:cs="Arial"/>
          <w:b/>
          <w:color w:val="984806" w:themeColor="accent6" w:themeShade="80"/>
          <w:sz w:val="18"/>
          <w:szCs w:val="18"/>
          <w:lang w:val="en-GB"/>
        </w:rPr>
        <w:footnoteReference w:id="1"/>
      </w:r>
    </w:p>
    <w:p w14:paraId="56E939CD" w14:textId="275FD8E2" w:rsidR="007A4430" w:rsidRPr="00681814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MOBILITY AGREEMENT</w:t>
      </w:r>
      <w:r w:rsidR="00C433C8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– Credit Mobility</w:t>
      </w:r>
      <w:r w:rsidR="00681814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KA17</w:t>
      </w:r>
      <w:r w:rsidR="007650EF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1</w:t>
      </w:r>
    </w:p>
    <w:p w14:paraId="2A068534" w14:textId="5B28C6A7" w:rsidR="00252D45" w:rsidRPr="00C433C8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B57385" w:rsidRPr="00C433C8">
        <w:rPr>
          <w:rFonts w:ascii="Verdana" w:hAnsi="Verdana" w:cs="Calibri"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="00C433C8"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05D39490" w14:textId="023F0F0E" w:rsidR="00252D45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 w:rsidR="00475781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sz w:val="16"/>
          <w:szCs w:val="16"/>
          <w:lang w:val="en-GB"/>
        </w:rPr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 w:rsidR="00C433C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433C8" w:rsidRPr="00C433C8">
        <w:rPr>
          <w:rFonts w:ascii="Verdana" w:hAnsi="Verdana" w:cs="Calibri"/>
          <w:i/>
          <w:sz w:val="16"/>
          <w:szCs w:val="16"/>
          <w:lang w:val="en-GB"/>
        </w:rPr>
        <w:t>(only number of days of training)</w:t>
      </w:r>
    </w:p>
    <w:p w14:paraId="24599B2F" w14:textId="3812E775" w:rsidR="00475781" w:rsidRPr="00C433C8" w:rsidRDefault="00475781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C3814CA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4"/>
        <w:gridCol w:w="2188"/>
        <w:gridCol w:w="2199"/>
        <w:gridCol w:w="2197"/>
      </w:tblGrid>
      <w:tr w:rsidR="001B0BB8" w:rsidRPr="00F14F76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681814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Last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4868E4CD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681814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First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2E35191A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3D7EC0" w:rsidRPr="00F14F76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Seniority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4B28A7A6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681814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Nationality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58E58537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3D7EC0" w:rsidRPr="00F14F76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Sex</w:t>
            </w:r>
            <w:r w:rsidR="00AA0AF4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[</w:t>
            </w:r>
            <w:r w:rsidR="00AA0AF4" w:rsidRPr="0068181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M/F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42EFFC41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0D5FBC2F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sto10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8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/20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1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</w:tr>
      <w:tr w:rsidR="0081766A" w:rsidRPr="00F14F76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681814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14B4FB97" w:rsidR="0081766A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</w:tbl>
    <w:p w14:paraId="56E939E4" w14:textId="7C8E4EC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3362D5" w:rsidRPr="00CF7E17" w14:paraId="451C7C55" w14:textId="77777777" w:rsidTr="00DD6CFA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053E01A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36D283F1" w14:textId="77777777" w:rsidR="003362D5" w:rsidRPr="008C2FE5" w:rsidRDefault="003362D5" w:rsidP="00DD6CFA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33100D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3362D5" w:rsidRPr="00CF7E17" w14:paraId="55103B48" w14:textId="77777777" w:rsidTr="00DD6CFA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70DAA32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EB27DBE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08EA2AF" w14:textId="6A646F93" w:rsidR="003362D5" w:rsidRPr="00CF7E17" w:rsidRDefault="007650EF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>OID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2B040A69" w14:textId="0E847B67" w:rsidR="003362D5" w:rsidRPr="00CF7E17" w:rsidRDefault="007650EF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>E10122828</w:t>
            </w:r>
          </w:p>
        </w:tc>
      </w:tr>
      <w:tr w:rsidR="003362D5" w:rsidRPr="00CF7E17" w14:paraId="470E248D" w14:textId="77777777" w:rsidTr="00DD6CFA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6ABF0A87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E03C0EC" w14:textId="77777777" w:rsidR="003362D5" w:rsidRPr="0033100D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310CFC72" w14:textId="77777777" w:rsidR="003362D5" w:rsidRPr="0033100D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A3D6BAB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1585930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356246A7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163D41B3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3362D5" w:rsidRPr="00CF7E17" w14:paraId="57D181B9" w14:textId="77777777" w:rsidTr="00DD6CFA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049D1BB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A3D74A2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2B017F5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7893F92D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FCB381E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1234D202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0F695AEA" w14:textId="77777777" w:rsidR="003362D5" w:rsidRPr="00CF7E17" w:rsidRDefault="00000000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3362D5" w:rsidRPr="006B4641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erasmus@conservatoriocosenza.it</w:t>
              </w:r>
            </w:hyperlink>
          </w:p>
        </w:tc>
      </w:tr>
    </w:tbl>
    <w:p w14:paraId="56E93A05" w14:textId="424F00CF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9"/>
        <w:gridCol w:w="2679"/>
        <w:gridCol w:w="1917"/>
        <w:gridCol w:w="2217"/>
      </w:tblGrid>
      <w:tr w:rsidR="002464BC" w:rsidRPr="00CF7E17" w14:paraId="7047036D" w14:textId="77777777" w:rsidTr="002464BC">
        <w:trPr>
          <w:trHeight w:val="408"/>
        </w:trPr>
        <w:tc>
          <w:tcPr>
            <w:tcW w:w="1959" w:type="dxa"/>
            <w:shd w:val="clear" w:color="auto" w:fill="FFFFFF"/>
            <w:vAlign w:val="center"/>
          </w:tcPr>
          <w:p w14:paraId="16A62D5C" w14:textId="77777777" w:rsidR="002464BC" w:rsidRPr="00CF7E17" w:rsidRDefault="002464BC" w:rsidP="002464BC">
            <w:pPr>
              <w:pStyle w:val="verda"/>
            </w:pPr>
            <w:r w:rsidRPr="00CF7E17">
              <w:t>Name</w:t>
            </w:r>
          </w:p>
        </w:tc>
        <w:tc>
          <w:tcPr>
            <w:tcW w:w="6813" w:type="dxa"/>
            <w:gridSpan w:val="3"/>
            <w:shd w:val="clear" w:color="auto" w:fill="FFFFFF"/>
            <w:vAlign w:val="center"/>
          </w:tcPr>
          <w:p w14:paraId="0026EC61" w14:textId="4FEFD81B" w:rsidR="002464BC" w:rsidRPr="008C2FE5" w:rsidRDefault="002464BC" w:rsidP="002464B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L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epl</w:t>
            </w:r>
            <w:proofErr w:type="spellEnd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v</w:t>
            </w:r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</w:t>
            </w:r>
            <w:proofErr w:type="spellStart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S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arajishvili</w:t>
            </w:r>
            <w:proofErr w:type="spellEnd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</w:t>
            </w:r>
            <w:proofErr w:type="spellStart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T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blisi</w:t>
            </w:r>
            <w:proofErr w:type="spellEnd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S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tate</w:t>
            </w:r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 xml:space="preserve"> </w:t>
            </w:r>
            <w:proofErr w:type="spellStart"/>
            <w:r w:rsidRPr="00DB2593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C</w:t>
            </w:r>
            <w:r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onservatoire</w:t>
            </w:r>
            <w:proofErr w:type="spellEnd"/>
          </w:p>
        </w:tc>
      </w:tr>
      <w:tr w:rsidR="003E54E0" w:rsidRPr="00CF7E17" w14:paraId="4D06DB11" w14:textId="77777777" w:rsidTr="002464BC">
        <w:trPr>
          <w:trHeight w:val="371"/>
        </w:trPr>
        <w:tc>
          <w:tcPr>
            <w:tcW w:w="1959" w:type="dxa"/>
            <w:shd w:val="clear" w:color="auto" w:fill="FFFFFF"/>
            <w:vAlign w:val="center"/>
          </w:tcPr>
          <w:p w14:paraId="6F5B63A8" w14:textId="77777777" w:rsidR="003E54E0" w:rsidRPr="008C2FE5" w:rsidRDefault="003E54E0" w:rsidP="00D54075">
            <w:pPr>
              <w:pStyle w:val="verda"/>
            </w:pPr>
            <w:r w:rsidRPr="008C2FE5">
              <w:t>PIC</w:t>
            </w:r>
          </w:p>
        </w:tc>
        <w:tc>
          <w:tcPr>
            <w:tcW w:w="2679" w:type="dxa"/>
            <w:shd w:val="clear" w:color="auto" w:fill="FFFFFF"/>
            <w:vAlign w:val="center"/>
          </w:tcPr>
          <w:p w14:paraId="200B2463" w14:textId="57B32158" w:rsidR="003E54E0" w:rsidRPr="008C2FE5" w:rsidRDefault="0098543B" w:rsidP="00D54075">
            <w:pPr>
              <w:pStyle w:val="verda"/>
              <w:rPr>
                <w:b/>
              </w:rPr>
            </w:pPr>
            <w:r w:rsidRPr="00825AD7">
              <w:rPr>
                <w:lang w:val="it-IT" w:eastAsia="en-GB"/>
              </w:rPr>
              <w:t>E10072985</w:t>
            </w:r>
          </w:p>
        </w:tc>
        <w:tc>
          <w:tcPr>
            <w:tcW w:w="1917" w:type="dxa"/>
            <w:shd w:val="clear" w:color="auto" w:fill="FFFFFF"/>
            <w:vAlign w:val="center"/>
          </w:tcPr>
          <w:p w14:paraId="667FA348" w14:textId="77777777" w:rsidR="003E54E0" w:rsidRPr="008C2FE5" w:rsidRDefault="003E54E0" w:rsidP="00D54075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49A7FFA3" w14:textId="77777777" w:rsidR="003E54E0" w:rsidRPr="008C2FE5" w:rsidRDefault="003E54E0" w:rsidP="00D54075">
            <w:pPr>
              <w:pStyle w:val="verda"/>
            </w:pPr>
            <w:r w:rsidRPr="008C2FE5">
              <w:t>Music</w:t>
            </w:r>
          </w:p>
        </w:tc>
      </w:tr>
      <w:tr w:rsidR="003E54E0" w:rsidRPr="00CF7E17" w14:paraId="6E7C99EE" w14:textId="77777777" w:rsidTr="002464BC">
        <w:trPr>
          <w:trHeight w:val="559"/>
        </w:trPr>
        <w:tc>
          <w:tcPr>
            <w:tcW w:w="1959" w:type="dxa"/>
            <w:shd w:val="clear" w:color="auto" w:fill="FFFFFF"/>
            <w:vAlign w:val="center"/>
          </w:tcPr>
          <w:p w14:paraId="1B0F06A0" w14:textId="77777777" w:rsidR="003E54E0" w:rsidRPr="008C2FE5" w:rsidRDefault="003E54E0" w:rsidP="00D54075">
            <w:pPr>
              <w:pStyle w:val="verda"/>
            </w:pPr>
            <w:r w:rsidRPr="008C2FE5">
              <w:t>Address</w:t>
            </w:r>
          </w:p>
        </w:tc>
        <w:tc>
          <w:tcPr>
            <w:tcW w:w="2679" w:type="dxa"/>
            <w:shd w:val="clear" w:color="auto" w:fill="FFFFFF"/>
            <w:vAlign w:val="center"/>
          </w:tcPr>
          <w:p w14:paraId="1E2DAC83" w14:textId="77777777" w:rsidR="00D50E56" w:rsidRPr="0033100D" w:rsidRDefault="00D50E56" w:rsidP="00D50E56">
            <w:pPr>
              <w:pStyle w:val="verda"/>
              <w:rPr>
                <w:lang w:val="it-IT"/>
              </w:rPr>
            </w:pPr>
            <w:proofErr w:type="spellStart"/>
            <w:r>
              <w:rPr>
                <w:lang w:val="it-IT"/>
              </w:rPr>
              <w:t>Griboedov</w:t>
            </w:r>
            <w:proofErr w:type="spellEnd"/>
            <w:r>
              <w:rPr>
                <w:lang w:val="it-IT"/>
              </w:rPr>
              <w:t xml:space="preserve"> 8-10 - </w:t>
            </w:r>
            <w:proofErr w:type="spellStart"/>
            <w:r>
              <w:rPr>
                <w:lang w:val="it-IT"/>
              </w:rPr>
              <w:t>Tblisi</w:t>
            </w:r>
            <w:proofErr w:type="spellEnd"/>
          </w:p>
          <w:p w14:paraId="3C161552" w14:textId="593FD88F" w:rsidR="003E54E0" w:rsidRPr="0033100D" w:rsidRDefault="00D50E56" w:rsidP="00D50E56">
            <w:pPr>
              <w:pStyle w:val="verda"/>
              <w:rPr>
                <w:lang w:val="it-IT"/>
              </w:rPr>
            </w:pPr>
            <w:hyperlink r:id="rId12" w:history="1">
              <w:r w:rsidRPr="009E472C">
                <w:rPr>
                  <w:rStyle w:val="Collegamentoipertestuale"/>
                  <w:lang w:val="it-IT"/>
                </w:rPr>
                <w:t>www.tsc.edu.ge</w:t>
              </w:r>
            </w:hyperlink>
          </w:p>
        </w:tc>
        <w:tc>
          <w:tcPr>
            <w:tcW w:w="1917" w:type="dxa"/>
            <w:shd w:val="clear" w:color="auto" w:fill="FFFFFF"/>
            <w:vAlign w:val="center"/>
          </w:tcPr>
          <w:p w14:paraId="363CC454" w14:textId="77777777" w:rsidR="003E54E0" w:rsidRPr="008C2FE5" w:rsidRDefault="003E54E0" w:rsidP="00D54075">
            <w:pPr>
              <w:pStyle w:val="verda"/>
            </w:pPr>
            <w:r w:rsidRPr="008C2FE5">
              <w:t>Country/</w:t>
            </w:r>
          </w:p>
          <w:p w14:paraId="5444A6AD" w14:textId="77777777" w:rsidR="003E54E0" w:rsidRPr="008C2FE5" w:rsidRDefault="003E54E0" w:rsidP="00D54075">
            <w:pPr>
              <w:pStyle w:val="verda"/>
            </w:pPr>
            <w:r w:rsidRPr="008C2FE5">
              <w:t>Country code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8BB24B8" w14:textId="5B17E842" w:rsidR="003E54E0" w:rsidRPr="008C2FE5" w:rsidRDefault="00D50E56" w:rsidP="00D54075">
            <w:pPr>
              <w:pStyle w:val="verda"/>
            </w:pPr>
            <w:r>
              <w:t>Georgia</w:t>
            </w:r>
          </w:p>
        </w:tc>
      </w:tr>
      <w:tr w:rsidR="003E54E0" w:rsidRPr="00CF7E17" w14:paraId="72219CA7" w14:textId="77777777" w:rsidTr="002464BC">
        <w:tc>
          <w:tcPr>
            <w:tcW w:w="1959" w:type="dxa"/>
            <w:shd w:val="clear" w:color="auto" w:fill="FFFFFF"/>
            <w:vAlign w:val="center"/>
          </w:tcPr>
          <w:p w14:paraId="3D2A3FAA" w14:textId="77777777" w:rsidR="003E54E0" w:rsidRPr="008C2FE5" w:rsidRDefault="003E54E0" w:rsidP="00D54075">
            <w:pPr>
              <w:pStyle w:val="verda"/>
            </w:pPr>
            <w:r w:rsidRPr="008C2FE5">
              <w:t>Contact person</w:t>
            </w:r>
          </w:p>
          <w:p w14:paraId="18D92E82" w14:textId="77777777" w:rsidR="003E54E0" w:rsidRPr="008C2FE5" w:rsidRDefault="003E54E0" w:rsidP="00D54075">
            <w:pPr>
              <w:pStyle w:val="verda"/>
            </w:pPr>
            <w:r w:rsidRPr="008C2FE5">
              <w:t>name and position</w:t>
            </w:r>
          </w:p>
        </w:tc>
        <w:tc>
          <w:tcPr>
            <w:tcW w:w="2679" w:type="dxa"/>
            <w:shd w:val="clear" w:color="auto" w:fill="FFFFFF"/>
            <w:vAlign w:val="center"/>
          </w:tcPr>
          <w:p w14:paraId="2DD9D3B5" w14:textId="77777777" w:rsidR="00830BF7" w:rsidRPr="006511A4" w:rsidRDefault="00830BF7" w:rsidP="00830BF7">
            <w:pPr>
              <w:pStyle w:val="verda"/>
              <w:rPr>
                <w:lang w:val="en-US" w:eastAsia="en-GB"/>
              </w:rPr>
            </w:pPr>
            <w:r w:rsidRPr="008C2FE5">
              <w:t>Prof</w:t>
            </w:r>
            <w:r>
              <w:t xml:space="preserve">. </w:t>
            </w:r>
            <w:proofErr w:type="spellStart"/>
            <w:r>
              <w:t>Iveri</w:t>
            </w:r>
            <w:proofErr w:type="spellEnd"/>
            <w:r>
              <w:t xml:space="preserve"> </w:t>
            </w:r>
            <w:proofErr w:type="spellStart"/>
            <w:r>
              <w:t>Kekenadze</w:t>
            </w:r>
            <w:proofErr w:type="spellEnd"/>
            <w:r>
              <w:t xml:space="preserve"> Gustafsson</w:t>
            </w:r>
          </w:p>
          <w:p w14:paraId="6921B3CF" w14:textId="189B92E2" w:rsidR="003E54E0" w:rsidRPr="008C2FE5" w:rsidRDefault="00830BF7" w:rsidP="00830BF7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17" w:type="dxa"/>
            <w:shd w:val="clear" w:color="auto" w:fill="FFFFFF"/>
            <w:vAlign w:val="center"/>
          </w:tcPr>
          <w:p w14:paraId="4CFBFEB0" w14:textId="77777777" w:rsidR="003E54E0" w:rsidRPr="008C2FE5" w:rsidRDefault="003E54E0" w:rsidP="00D54075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7A6694C1" w14:textId="77777777" w:rsidR="003E54E0" w:rsidRPr="008C2FE5" w:rsidRDefault="003E54E0" w:rsidP="00D54075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4C65A2C1" w14:textId="730B152E" w:rsidR="003E54E0" w:rsidRPr="008C2FE5" w:rsidRDefault="00EE5271" w:rsidP="00D54075">
            <w:pPr>
              <w:pStyle w:val="verda"/>
              <w:rPr>
                <w:b/>
                <w:lang w:val="fr-BE"/>
              </w:rPr>
            </w:pPr>
            <w:hyperlink r:id="rId13" w:history="1">
              <w:r w:rsidRPr="009E472C">
                <w:rPr>
                  <w:rStyle w:val="Collegamentoipertestuale"/>
                  <w:rFonts w:ascii="Arial" w:hAnsi="Arial"/>
                  <w:lang w:val="fr-BE"/>
                </w:rPr>
                <w:t>iveri.kekenadze@tsc.edu.ge</w:t>
              </w:r>
            </w:hyperlink>
          </w:p>
        </w:tc>
      </w:tr>
    </w:tbl>
    <w:p w14:paraId="56E93A1F" w14:textId="77777777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3E54E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3E54E0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1AE97EC6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1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A6E0192" w:rsidR="00377526" w:rsidRPr="00681814" w:rsidRDefault="00B57385" w:rsidP="00681814">
      <w:pPr>
        <w:pStyle w:val="Testocommento"/>
        <w:tabs>
          <w:tab w:val="left" w:pos="2552"/>
          <w:tab w:val="left" w:pos="3686"/>
          <w:tab w:val="left" w:pos="5954"/>
        </w:tabs>
        <w:ind w:right="-1"/>
        <w:rPr>
          <w:rFonts w:ascii="Verdana" w:hAnsi="Verdana" w:cs="Calibri"/>
          <w:sz w:val="16"/>
          <w:szCs w:val="16"/>
          <w:lang w:val="en-GB"/>
        </w:rPr>
      </w:pPr>
      <w:r w:rsidRPr="00681814">
        <w:rPr>
          <w:rFonts w:ascii="Verdana" w:hAnsi="Verdana" w:cs="Calibri"/>
          <w:sz w:val="16"/>
          <w:szCs w:val="16"/>
          <w:lang w:val="en-GB"/>
        </w:rPr>
        <w:t>Language of 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7650EF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2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D83F6C7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57CCC9F5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3" w:name="Testo24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4A9F1B71" w:rsidR="00153B61" w:rsidRPr="00681814" w:rsidRDefault="000A7B60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19F74036" w:rsidR="00377526" w:rsidRPr="00681814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4" w:name="Testo25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ECA53A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B57385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4727B9DD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5" w:name="Testo26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1721726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e.g. on the professional development of the </w:t>
            </w:r>
            <w:r w:rsidR="00153B61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and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both institutions)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F" w14:textId="267C5434" w:rsidR="00377526" w:rsidRPr="00681814" w:rsidRDefault="008E1343" w:rsidP="00475781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6" w:name="Testo27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58027BA8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7650EF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5313C19E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7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7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296B518D" w:rsidR="00377526" w:rsidRPr="00535D46" w:rsidRDefault="00377526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8" w:name="Testo29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</w:tr>
    </w:tbl>
    <w:p w14:paraId="7295252F" w14:textId="77777777" w:rsidR="006C1A92" w:rsidRPr="00B223B0" w:rsidRDefault="006C1A92" w:rsidP="006C1A92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C1A92" w:rsidRPr="00490F95" w14:paraId="5549506B" w14:textId="77777777" w:rsidTr="00DD6CFA">
        <w:trPr>
          <w:trHeight w:val="1436"/>
          <w:jc w:val="center"/>
        </w:trPr>
        <w:tc>
          <w:tcPr>
            <w:tcW w:w="8841" w:type="dxa"/>
            <w:shd w:val="clear" w:color="auto" w:fill="auto"/>
          </w:tcPr>
          <w:p w14:paraId="5EC06400" w14:textId="77777777" w:rsidR="006C1A92" w:rsidRPr="0033100D" w:rsidRDefault="006C1A92" w:rsidP="00DD6CFA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sending institution – </w:t>
            </w:r>
            <w:r w:rsidRPr="0033100D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Conservatorio di Musica Stanislao Giacomantonio</w:t>
            </w:r>
          </w:p>
          <w:p w14:paraId="15C92B72" w14:textId="77777777" w:rsidR="006C1A92" w:rsidRPr="009727C0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person:Prof.</w:t>
            </w:r>
            <w:proofErr w:type="gramEnd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Emanuele Cardi</w:t>
            </w:r>
          </w:p>
          <w:p w14:paraId="619466EA" w14:textId="77777777" w:rsidR="006C1A92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153D092F" w14:textId="77777777" w:rsidR="006C1A92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196124F" w14:textId="050F3AEB" w:rsidR="006C1A92" w:rsidRPr="00490F95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ABAB462" w14:textId="77777777" w:rsidR="005E5841" w:rsidRPr="00B223B0" w:rsidRDefault="005E5841" w:rsidP="005E5841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5E5841" w:rsidRPr="00490F95" w14:paraId="6A05DBC2" w14:textId="77777777" w:rsidTr="00D54075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17A71681" w14:textId="5BF96DD4" w:rsidR="005E5841" w:rsidRPr="00DB582C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proofErr w:type="spellStart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Lepl</w:t>
            </w:r>
            <w:proofErr w:type="spellEnd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v </w:t>
            </w:r>
            <w:proofErr w:type="spellStart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Sarajishvili</w:t>
            </w:r>
            <w:proofErr w:type="spellEnd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Tblisi</w:t>
            </w:r>
            <w:proofErr w:type="spellEnd"/>
            <w:r w:rsidR="00DB582C" w:rsidRPr="009E6F74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State Conservatoire</w:t>
            </w:r>
          </w:p>
          <w:p w14:paraId="001712DB" w14:textId="41CEF91D" w:rsidR="005E5841" w:rsidRPr="0033100D" w:rsidRDefault="005E5841" w:rsidP="00D54075">
            <w:pPr>
              <w:pStyle w:val="verda"/>
              <w:spacing w:before="100"/>
              <w:rPr>
                <w:sz w:val="16"/>
                <w:szCs w:val="16"/>
                <w:lang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8D51D3" w:rsidRPr="009E6F74">
              <w:rPr>
                <w:sz w:val="16"/>
                <w:szCs w:val="16"/>
              </w:rPr>
              <w:t xml:space="preserve">Prof. </w:t>
            </w:r>
            <w:proofErr w:type="spellStart"/>
            <w:r w:rsidR="008D51D3" w:rsidRPr="009E6F74">
              <w:rPr>
                <w:sz w:val="16"/>
                <w:szCs w:val="16"/>
              </w:rPr>
              <w:t>Iveri</w:t>
            </w:r>
            <w:proofErr w:type="spellEnd"/>
            <w:r w:rsidR="008D51D3" w:rsidRPr="009E6F74">
              <w:rPr>
                <w:sz w:val="16"/>
                <w:szCs w:val="16"/>
              </w:rPr>
              <w:t xml:space="preserve"> </w:t>
            </w:r>
            <w:proofErr w:type="spellStart"/>
            <w:r w:rsidR="008D51D3" w:rsidRPr="009E6F74">
              <w:rPr>
                <w:sz w:val="16"/>
                <w:szCs w:val="16"/>
              </w:rPr>
              <w:t>Kekenadze</w:t>
            </w:r>
            <w:proofErr w:type="spellEnd"/>
            <w:r w:rsidR="008D51D3" w:rsidRPr="009E6F74">
              <w:rPr>
                <w:sz w:val="16"/>
                <w:szCs w:val="16"/>
              </w:rPr>
              <w:t xml:space="preserve"> Gustafsson</w:t>
            </w:r>
          </w:p>
          <w:p w14:paraId="103B13AF" w14:textId="77777777" w:rsidR="005E5841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56ED5ED" w14:textId="77777777" w:rsidR="005E5841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811B2D1" w14:textId="152641DC" w:rsidR="005E5841" w:rsidRPr="00490F95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7650E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7DCC8787" w14:textId="77777777" w:rsidR="005E5841" w:rsidRPr="00E003B8" w:rsidRDefault="005E5841" w:rsidP="005E5841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789EEC0A" w14:textId="77777777" w:rsidR="006C1A92" w:rsidRPr="00B223B0" w:rsidRDefault="006C1A92" w:rsidP="006C1A92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p w14:paraId="7CD924D3" w14:textId="77777777" w:rsidR="006C1A92" w:rsidRPr="00E003B8" w:rsidRDefault="006C1A92" w:rsidP="006C1A9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1FEEE558" w14:textId="7D32E6F6" w:rsidR="00EF398E" w:rsidRPr="00E003B8" w:rsidRDefault="00EF398E" w:rsidP="0016773E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5D4C" w14:textId="77777777" w:rsidR="008F33FD" w:rsidRDefault="008F33FD">
      <w:r>
        <w:separator/>
      </w:r>
    </w:p>
  </w:endnote>
  <w:endnote w:type="continuationSeparator" w:id="0">
    <w:p w14:paraId="296684F7" w14:textId="77777777" w:rsidR="008F33FD" w:rsidRDefault="008F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0A7A" w:rsidRDefault="00810A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810A7A" w:rsidRPr="007E2F6C" w:rsidRDefault="00810A7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810A7A" w:rsidRDefault="00810A7A">
    <w:pPr>
      <w:pStyle w:val="Pidipagina"/>
    </w:pPr>
  </w:p>
  <w:p w14:paraId="56E93A61" w14:textId="77777777" w:rsidR="00810A7A" w:rsidRPr="00910BEB" w:rsidRDefault="00810A7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2B8" w14:textId="77777777" w:rsidR="008F33FD" w:rsidRDefault="008F33FD">
      <w:r>
        <w:separator/>
      </w:r>
    </w:p>
  </w:footnote>
  <w:footnote w:type="continuationSeparator" w:id="0">
    <w:p w14:paraId="73485860" w14:textId="77777777" w:rsidR="008F33FD" w:rsidRDefault="008F33FD">
      <w:r>
        <w:continuationSeparator/>
      </w:r>
    </w:p>
  </w:footnote>
  <w:footnote w:id="1">
    <w:p w14:paraId="14CC9494" w14:textId="72925DC6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1B6A7153" w14:textId="77777777" w:rsidR="003362D5" w:rsidRPr="0033100D" w:rsidRDefault="003362D5" w:rsidP="003362D5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5D8A2BD5" w14:textId="77777777" w:rsidR="003362D5" w:rsidRPr="0033100D" w:rsidRDefault="003362D5" w:rsidP="003362D5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1254C9" w:rsidRPr="00C03E38" w:rsidRDefault="001254C9" w:rsidP="001254C9">
      <w:pPr>
        <w:pStyle w:val="Testonotaapidipagina"/>
        <w:spacing w:after="0"/>
        <w:ind w:left="0" w:firstLine="0"/>
        <w:rPr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032" w14:textId="256F196F" w:rsidR="00810A7A" w:rsidRPr="00B6735A" w:rsidRDefault="00810A7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810A7A" w:rsidRPr="00865FC1" w:rsidRDefault="00810A7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5617">
    <w:abstractNumId w:val="1"/>
  </w:num>
  <w:num w:numId="2" w16cid:durableId="570314052">
    <w:abstractNumId w:val="0"/>
  </w:num>
  <w:num w:numId="3" w16cid:durableId="1540045599">
    <w:abstractNumId w:val="18"/>
  </w:num>
  <w:num w:numId="4" w16cid:durableId="1243026730">
    <w:abstractNumId w:val="27"/>
  </w:num>
  <w:num w:numId="5" w16cid:durableId="935864463">
    <w:abstractNumId w:val="20"/>
  </w:num>
  <w:num w:numId="6" w16cid:durableId="738013799">
    <w:abstractNumId w:val="26"/>
  </w:num>
  <w:num w:numId="7" w16cid:durableId="218247466">
    <w:abstractNumId w:val="41"/>
  </w:num>
  <w:num w:numId="8" w16cid:durableId="602735055">
    <w:abstractNumId w:val="42"/>
  </w:num>
  <w:num w:numId="9" w16cid:durableId="2019454763">
    <w:abstractNumId w:val="24"/>
  </w:num>
  <w:num w:numId="10" w16cid:durableId="1414470405">
    <w:abstractNumId w:val="40"/>
  </w:num>
  <w:num w:numId="11" w16cid:durableId="974213116">
    <w:abstractNumId w:val="38"/>
  </w:num>
  <w:num w:numId="12" w16cid:durableId="682245924">
    <w:abstractNumId w:val="30"/>
  </w:num>
  <w:num w:numId="13" w16cid:durableId="1607541511">
    <w:abstractNumId w:val="36"/>
  </w:num>
  <w:num w:numId="14" w16cid:durableId="1674651290">
    <w:abstractNumId w:val="19"/>
  </w:num>
  <w:num w:numId="15" w16cid:durableId="1112942052">
    <w:abstractNumId w:val="25"/>
  </w:num>
  <w:num w:numId="16" w16cid:durableId="1603994456">
    <w:abstractNumId w:val="15"/>
  </w:num>
  <w:num w:numId="17" w16cid:durableId="445932275">
    <w:abstractNumId w:val="21"/>
  </w:num>
  <w:num w:numId="18" w16cid:durableId="1440099805">
    <w:abstractNumId w:val="43"/>
  </w:num>
  <w:num w:numId="19" w16cid:durableId="247076977">
    <w:abstractNumId w:val="32"/>
  </w:num>
  <w:num w:numId="20" w16cid:durableId="896749025">
    <w:abstractNumId w:val="17"/>
  </w:num>
  <w:num w:numId="21" w16cid:durableId="7752922">
    <w:abstractNumId w:val="28"/>
  </w:num>
  <w:num w:numId="22" w16cid:durableId="1695112337">
    <w:abstractNumId w:val="29"/>
  </w:num>
  <w:num w:numId="23" w16cid:durableId="1169103812">
    <w:abstractNumId w:val="31"/>
  </w:num>
  <w:num w:numId="24" w16cid:durableId="1238176488">
    <w:abstractNumId w:val="4"/>
  </w:num>
  <w:num w:numId="25" w16cid:durableId="1725104152">
    <w:abstractNumId w:val="7"/>
  </w:num>
  <w:num w:numId="26" w16cid:durableId="135609991">
    <w:abstractNumId w:val="34"/>
  </w:num>
  <w:num w:numId="27" w16cid:durableId="822309178">
    <w:abstractNumId w:val="16"/>
  </w:num>
  <w:num w:numId="28" w16cid:durableId="198473980">
    <w:abstractNumId w:val="10"/>
  </w:num>
  <w:num w:numId="29" w16cid:durableId="1592087261">
    <w:abstractNumId w:val="37"/>
  </w:num>
  <w:num w:numId="30" w16cid:durableId="1177698658">
    <w:abstractNumId w:val="33"/>
  </w:num>
  <w:num w:numId="31" w16cid:durableId="799500489">
    <w:abstractNumId w:val="23"/>
  </w:num>
  <w:num w:numId="32" w16cid:durableId="1923949557">
    <w:abstractNumId w:val="12"/>
  </w:num>
  <w:num w:numId="33" w16cid:durableId="443771350">
    <w:abstractNumId w:val="35"/>
  </w:num>
  <w:num w:numId="34" w16cid:durableId="341587936">
    <w:abstractNumId w:val="13"/>
  </w:num>
  <w:num w:numId="35" w16cid:durableId="1568152240">
    <w:abstractNumId w:val="14"/>
  </w:num>
  <w:num w:numId="36" w16cid:durableId="1513107942">
    <w:abstractNumId w:val="11"/>
  </w:num>
  <w:num w:numId="37" w16cid:durableId="1740135797">
    <w:abstractNumId w:val="9"/>
  </w:num>
  <w:num w:numId="38" w16cid:durableId="2107117277">
    <w:abstractNumId w:val="35"/>
  </w:num>
  <w:num w:numId="39" w16cid:durableId="1636569396">
    <w:abstractNumId w:val="44"/>
  </w:num>
  <w:num w:numId="40" w16cid:durableId="3790913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8544754">
    <w:abstractNumId w:val="3"/>
  </w:num>
  <w:num w:numId="42" w16cid:durableId="1453744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5425237">
    <w:abstractNumId w:val="18"/>
  </w:num>
  <w:num w:numId="44" w16cid:durableId="186206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4E8"/>
    <w:rsid w:val="000A256B"/>
    <w:rsid w:val="000A5297"/>
    <w:rsid w:val="000A5458"/>
    <w:rsid w:val="000A5496"/>
    <w:rsid w:val="000A61A4"/>
    <w:rsid w:val="000A6B78"/>
    <w:rsid w:val="000A7B6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577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27EB3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73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D46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BC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2D5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1B6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4E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9D"/>
    <w:rsid w:val="00470CE2"/>
    <w:rsid w:val="00470DBD"/>
    <w:rsid w:val="00472588"/>
    <w:rsid w:val="004735C5"/>
    <w:rsid w:val="00473CFE"/>
    <w:rsid w:val="0047490C"/>
    <w:rsid w:val="00474BE2"/>
    <w:rsid w:val="00475781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23E1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EE7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28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841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7B4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A9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255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0EF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037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B8B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C7F"/>
    <w:rsid w:val="007E2F6C"/>
    <w:rsid w:val="007E31D2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BF7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51D3"/>
    <w:rsid w:val="008E0763"/>
    <w:rsid w:val="008E1343"/>
    <w:rsid w:val="008E432F"/>
    <w:rsid w:val="008E5BD9"/>
    <w:rsid w:val="008F2AC6"/>
    <w:rsid w:val="008F33FD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3B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1FE1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E38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61D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0D10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21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E56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59C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2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27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315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03E38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  <w:style w:type="character" w:styleId="Menzionenonrisolta">
    <w:name w:val="Unresolved Mention"/>
    <w:basedOn w:val="Carpredefinitoparagrafo"/>
    <w:rsid w:val="00C8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eri.kekenadze@tsc.edu.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sc.edu.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7787741-E5E6-994C-A5BD-9D28CB3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2</TotalTime>
  <Pages>3</Pages>
  <Words>525</Words>
  <Characters>2993</Characters>
  <Application>Microsoft Office Word</Application>
  <DocSecurity>0</DocSecurity>
  <PresentationFormat>Microsoft Word 11.0</PresentationFormat>
  <Lines>24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3511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10</cp:revision>
  <cp:lastPrinted>2013-11-06T08:46:00Z</cp:lastPrinted>
  <dcterms:created xsi:type="dcterms:W3CDTF">2023-03-19T13:26:00Z</dcterms:created>
  <dcterms:modified xsi:type="dcterms:W3CDTF">2023-03-19T13:32:00Z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